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52E5" w14:textId="47CF55B0" w:rsidR="00A9204E" w:rsidRPr="009157E7" w:rsidRDefault="005D39DE" w:rsidP="005D39DE">
      <w:pPr>
        <w:jc w:val="center"/>
        <w:rPr>
          <w:color w:val="5B9BD5" w:themeColor="accent1"/>
          <w:sz w:val="36"/>
          <w:szCs w:val="36"/>
        </w:rPr>
      </w:pPr>
      <w:r w:rsidRPr="009157E7">
        <w:rPr>
          <w:color w:val="5B9BD5" w:themeColor="accent1"/>
          <w:sz w:val="36"/>
          <w:szCs w:val="36"/>
        </w:rPr>
        <w:t>Hotspot Accessory Order Form</w:t>
      </w:r>
    </w:p>
    <w:p w14:paraId="6CDA1B78" w14:textId="065CCE19" w:rsidR="005D39DE" w:rsidRDefault="005D39DE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020"/>
        <w:gridCol w:w="765"/>
        <w:gridCol w:w="3915"/>
        <w:gridCol w:w="975"/>
        <w:gridCol w:w="2675"/>
      </w:tblGrid>
      <w:tr w:rsidR="008A5F2C" w:rsidRPr="005D39DE" w14:paraId="14AE5D47" w14:textId="4A06EBEA" w:rsidTr="33F690B3">
        <w:trPr>
          <w:trHeight w:val="368"/>
        </w:trPr>
        <w:tc>
          <w:tcPr>
            <w:tcW w:w="1020" w:type="dxa"/>
          </w:tcPr>
          <w:p w14:paraId="6C0F5F6A" w14:textId="77777777" w:rsidR="008A5F2C" w:rsidRPr="005D39DE" w:rsidRDefault="008A5F2C" w:rsidP="001B63C1">
            <w:r w:rsidRPr="005D39DE">
              <w:t>Library:</w:t>
            </w:r>
          </w:p>
        </w:tc>
        <w:tc>
          <w:tcPr>
            <w:tcW w:w="8330" w:type="dxa"/>
            <w:gridSpan w:val="4"/>
          </w:tcPr>
          <w:p w14:paraId="0695564A" w14:textId="71EEAA7D" w:rsidR="008A5F2C" w:rsidRPr="005D39DE" w:rsidRDefault="008A5F2C" w:rsidP="001B63C1"/>
        </w:tc>
      </w:tr>
      <w:tr w:rsidR="008A5F2C" w:rsidRPr="005D39DE" w14:paraId="730CC79C" w14:textId="2A1C060A" w:rsidTr="33F690B3">
        <w:trPr>
          <w:trHeight w:val="368"/>
        </w:trPr>
        <w:tc>
          <w:tcPr>
            <w:tcW w:w="1020" w:type="dxa"/>
          </w:tcPr>
          <w:p w14:paraId="4446CE40" w14:textId="77777777" w:rsidR="008A5F2C" w:rsidRPr="005D39DE" w:rsidRDefault="008A5F2C" w:rsidP="001B63C1">
            <w:r>
              <w:t>Name:</w:t>
            </w:r>
          </w:p>
        </w:tc>
        <w:tc>
          <w:tcPr>
            <w:tcW w:w="4680" w:type="dxa"/>
            <w:gridSpan w:val="2"/>
          </w:tcPr>
          <w:p w14:paraId="4A1A6E78" w14:textId="39E93FF1" w:rsidR="008A5F2C" w:rsidRPr="005D39DE" w:rsidRDefault="008A5F2C" w:rsidP="001B63C1"/>
        </w:tc>
        <w:tc>
          <w:tcPr>
            <w:tcW w:w="975" w:type="dxa"/>
          </w:tcPr>
          <w:p w14:paraId="3EEA2CCD" w14:textId="77777777" w:rsidR="008A5F2C" w:rsidRDefault="008A5F2C" w:rsidP="001B63C1">
            <w:r>
              <w:t>Phone:</w:t>
            </w:r>
          </w:p>
        </w:tc>
        <w:tc>
          <w:tcPr>
            <w:tcW w:w="2675" w:type="dxa"/>
          </w:tcPr>
          <w:p w14:paraId="1020671B" w14:textId="7939F147" w:rsidR="008A5F2C" w:rsidRDefault="008A5F2C" w:rsidP="001B63C1"/>
        </w:tc>
      </w:tr>
      <w:tr w:rsidR="008A5F2C" w:rsidRPr="005D39DE" w14:paraId="4C7C8091" w14:textId="77777777" w:rsidTr="33F690B3">
        <w:trPr>
          <w:trHeight w:val="368"/>
        </w:trPr>
        <w:tc>
          <w:tcPr>
            <w:tcW w:w="1020" w:type="dxa"/>
          </w:tcPr>
          <w:p w14:paraId="700CC34E" w14:textId="77777777" w:rsidR="008A5F2C" w:rsidRDefault="008A5F2C" w:rsidP="001B63C1">
            <w:r>
              <w:t>Email:</w:t>
            </w:r>
          </w:p>
        </w:tc>
        <w:tc>
          <w:tcPr>
            <w:tcW w:w="8330" w:type="dxa"/>
            <w:gridSpan w:val="4"/>
          </w:tcPr>
          <w:p w14:paraId="2D2701CA" w14:textId="411C26E4" w:rsidR="008A5F2C" w:rsidRDefault="008A5F2C" w:rsidP="001B63C1"/>
        </w:tc>
      </w:tr>
      <w:tr w:rsidR="008A5F2C" w:rsidRPr="005D39DE" w14:paraId="1AE9BD2E" w14:textId="77777777" w:rsidTr="33F690B3">
        <w:trPr>
          <w:trHeight w:val="368"/>
        </w:trPr>
        <w:tc>
          <w:tcPr>
            <w:tcW w:w="1785" w:type="dxa"/>
            <w:gridSpan w:val="2"/>
          </w:tcPr>
          <w:p w14:paraId="4221DF77" w14:textId="77777777" w:rsidR="008A5F2C" w:rsidRDefault="008A5F2C" w:rsidP="001B63C1">
            <w:r>
              <w:t>Address Line 1:</w:t>
            </w:r>
          </w:p>
        </w:tc>
        <w:tc>
          <w:tcPr>
            <w:tcW w:w="7565" w:type="dxa"/>
            <w:gridSpan w:val="3"/>
          </w:tcPr>
          <w:p w14:paraId="19C44DCF" w14:textId="28E707C5" w:rsidR="008A5F2C" w:rsidRDefault="008A5F2C" w:rsidP="001B63C1"/>
        </w:tc>
      </w:tr>
      <w:tr w:rsidR="008A5F2C" w:rsidRPr="005D39DE" w14:paraId="2AAFE998" w14:textId="77777777" w:rsidTr="33F690B3">
        <w:trPr>
          <w:trHeight w:val="368"/>
        </w:trPr>
        <w:tc>
          <w:tcPr>
            <w:tcW w:w="1785" w:type="dxa"/>
            <w:gridSpan w:val="2"/>
          </w:tcPr>
          <w:p w14:paraId="7C2EC6A8" w14:textId="77777777" w:rsidR="008A5F2C" w:rsidRDefault="008A5F2C" w:rsidP="001B63C1">
            <w:r>
              <w:t>Address Line 2:</w:t>
            </w:r>
          </w:p>
        </w:tc>
        <w:tc>
          <w:tcPr>
            <w:tcW w:w="7565" w:type="dxa"/>
            <w:gridSpan w:val="3"/>
          </w:tcPr>
          <w:p w14:paraId="7D6F1CC7" w14:textId="03840E8C" w:rsidR="008A5F2C" w:rsidRDefault="008A5F2C" w:rsidP="001B63C1"/>
        </w:tc>
      </w:tr>
      <w:tr w:rsidR="008A5F2C" w:rsidRPr="005D39DE" w14:paraId="2CC444AD" w14:textId="77777777" w:rsidTr="33F690B3">
        <w:trPr>
          <w:trHeight w:val="368"/>
        </w:trPr>
        <w:tc>
          <w:tcPr>
            <w:tcW w:w="1785" w:type="dxa"/>
            <w:gridSpan w:val="2"/>
          </w:tcPr>
          <w:p w14:paraId="5DD7E249" w14:textId="37EAC697" w:rsidR="008A5F2C" w:rsidRDefault="008A5F2C" w:rsidP="008A5F2C">
            <w:r>
              <w:t>Address Line 3:</w:t>
            </w:r>
          </w:p>
        </w:tc>
        <w:tc>
          <w:tcPr>
            <w:tcW w:w="7565" w:type="dxa"/>
            <w:gridSpan w:val="3"/>
          </w:tcPr>
          <w:p w14:paraId="3E10FCEF" w14:textId="77777777" w:rsidR="008A5F2C" w:rsidRDefault="008A5F2C" w:rsidP="008A5F2C"/>
        </w:tc>
      </w:tr>
    </w:tbl>
    <w:p w14:paraId="0DC183AE" w14:textId="77777777" w:rsidR="005D39DE" w:rsidRDefault="005D39DE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75"/>
        <w:gridCol w:w="2880"/>
      </w:tblGrid>
      <w:tr w:rsidR="005D39DE" w:rsidRPr="005D39DE" w14:paraId="71F8928B" w14:textId="74C8EB72" w:rsidTr="4057DAA9">
        <w:trPr>
          <w:trHeight w:val="422"/>
        </w:trPr>
        <w:tc>
          <w:tcPr>
            <w:tcW w:w="6475" w:type="dxa"/>
          </w:tcPr>
          <w:p w14:paraId="46A98FA5" w14:textId="77777777" w:rsidR="005D39DE" w:rsidRPr="005D39DE" w:rsidRDefault="005D39DE" w:rsidP="008A5F2C">
            <w:r w:rsidRPr="005D39DE">
              <w:t>Type of Accessory</w:t>
            </w:r>
          </w:p>
        </w:tc>
        <w:tc>
          <w:tcPr>
            <w:tcW w:w="2880" w:type="dxa"/>
          </w:tcPr>
          <w:p w14:paraId="5AFD5DD7" w14:textId="78407FAF" w:rsidR="005D39DE" w:rsidRPr="005D39DE" w:rsidRDefault="005D39DE" w:rsidP="008A5F2C">
            <w:r>
              <w:t>Quantity</w:t>
            </w:r>
            <w:r w:rsidR="00A02676">
              <w:t xml:space="preserve"> Requested</w:t>
            </w:r>
          </w:p>
        </w:tc>
      </w:tr>
      <w:tr w:rsidR="005D39DE" w:rsidRPr="005D39DE" w14:paraId="65DEF8D0" w14:textId="4505D600" w:rsidTr="4057DAA9">
        <w:tc>
          <w:tcPr>
            <w:tcW w:w="6475" w:type="dxa"/>
            <w:vAlign w:val="bottom"/>
          </w:tcPr>
          <w:p w14:paraId="3178591B" w14:textId="77777777" w:rsidR="008A5F2C" w:rsidRDefault="005D39DE" w:rsidP="008A5F2C">
            <w:r w:rsidRPr="005D39DE">
              <w:t>USB micro cables</w:t>
            </w:r>
            <w:r>
              <w:t xml:space="preserve"> </w:t>
            </w:r>
          </w:p>
          <w:p w14:paraId="681AC406" w14:textId="7A20876A" w:rsidR="005D39DE" w:rsidRPr="005D39DE" w:rsidRDefault="005D39DE" w:rsidP="008A5F2C">
            <w:r>
              <w:t>(</w:t>
            </w:r>
            <w:r w:rsidR="008A5F2C">
              <w:t xml:space="preserve">for </w:t>
            </w:r>
            <w:r>
              <w:t>Franklin T-9 hotspots)</w:t>
            </w:r>
          </w:p>
        </w:tc>
        <w:tc>
          <w:tcPr>
            <w:tcW w:w="2880" w:type="dxa"/>
            <w:vAlign w:val="bottom"/>
          </w:tcPr>
          <w:p w14:paraId="0BEF9020" w14:textId="1A2DB3CD" w:rsidR="005D39DE" w:rsidRPr="005D39DE" w:rsidRDefault="005D39DE" w:rsidP="008A5F2C"/>
        </w:tc>
      </w:tr>
      <w:tr w:rsidR="005D39DE" w:rsidRPr="005D39DE" w14:paraId="265F4ECE" w14:textId="0078D21A" w:rsidTr="4057DAA9">
        <w:tc>
          <w:tcPr>
            <w:tcW w:w="6475" w:type="dxa"/>
            <w:vAlign w:val="bottom"/>
          </w:tcPr>
          <w:p w14:paraId="0A4EA5EC" w14:textId="77777777" w:rsidR="008A5F2C" w:rsidRDefault="005D39DE" w:rsidP="008A5F2C">
            <w:r w:rsidRPr="005D39DE">
              <w:t>USB C Cables</w:t>
            </w:r>
            <w:r>
              <w:t xml:space="preserve"> </w:t>
            </w:r>
          </w:p>
          <w:p w14:paraId="35FC2D36" w14:textId="5ECDCE83" w:rsidR="005D39DE" w:rsidRPr="005D39DE" w:rsidRDefault="005D39DE" w:rsidP="008A5F2C">
            <w:r>
              <w:t>(</w:t>
            </w:r>
            <w:r w:rsidR="008A5F2C">
              <w:t xml:space="preserve">for </w:t>
            </w:r>
            <w:r>
              <w:t xml:space="preserve">Alcatel </w:t>
            </w:r>
            <w:proofErr w:type="spellStart"/>
            <w:r>
              <w:t>Linkzone</w:t>
            </w:r>
            <w:proofErr w:type="spellEnd"/>
            <w:r>
              <w:t xml:space="preserve"> 2, Jetpack MiFi 8800L hotspots)</w:t>
            </w:r>
          </w:p>
        </w:tc>
        <w:tc>
          <w:tcPr>
            <w:tcW w:w="2880" w:type="dxa"/>
            <w:vAlign w:val="bottom"/>
          </w:tcPr>
          <w:p w14:paraId="3620E4F2" w14:textId="66577412" w:rsidR="005D39DE" w:rsidRPr="005D39DE" w:rsidRDefault="005D39DE" w:rsidP="008A5F2C"/>
        </w:tc>
      </w:tr>
      <w:tr w:rsidR="005D39DE" w:rsidRPr="005D39DE" w14:paraId="22DD6166" w14:textId="26FBE5EB" w:rsidTr="4057DAA9">
        <w:trPr>
          <w:trHeight w:val="422"/>
        </w:trPr>
        <w:tc>
          <w:tcPr>
            <w:tcW w:w="6475" w:type="dxa"/>
            <w:vAlign w:val="bottom"/>
          </w:tcPr>
          <w:p w14:paraId="37367C2E" w14:textId="2A76F13E" w:rsidR="005D39DE" w:rsidRPr="005D39DE" w:rsidRDefault="005D39DE" w:rsidP="008A5F2C">
            <w:r>
              <w:t>Protective Cases</w:t>
            </w:r>
            <w:r w:rsidR="00165623">
              <w:t xml:space="preserve"> (universal fit for all hotspots)</w:t>
            </w:r>
          </w:p>
          <w:p w14:paraId="315EF4AD" w14:textId="6D8D6D0B" w:rsidR="0069128A" w:rsidRPr="005D39DE" w:rsidRDefault="00D32181" w:rsidP="00165623">
            <w:hyperlink r:id="rId9" w:history="1">
              <w:r w:rsidR="0069128A">
                <w:rPr>
                  <w:rStyle w:val="Hyperlink"/>
                </w:rPr>
                <w:t>Link to Amazon Product Page</w:t>
              </w:r>
            </w:hyperlink>
          </w:p>
        </w:tc>
        <w:tc>
          <w:tcPr>
            <w:tcW w:w="2880" w:type="dxa"/>
            <w:vAlign w:val="bottom"/>
          </w:tcPr>
          <w:p w14:paraId="28B02AAF" w14:textId="440CC402" w:rsidR="005D39DE" w:rsidRPr="005D39DE" w:rsidRDefault="005D39DE" w:rsidP="008A5F2C"/>
        </w:tc>
      </w:tr>
      <w:tr w:rsidR="005D39DE" w:rsidRPr="005D39DE" w14:paraId="4CA5F69E" w14:textId="09624BE7" w:rsidTr="4057DAA9">
        <w:trPr>
          <w:trHeight w:val="440"/>
        </w:trPr>
        <w:tc>
          <w:tcPr>
            <w:tcW w:w="6475" w:type="dxa"/>
            <w:vAlign w:val="bottom"/>
          </w:tcPr>
          <w:p w14:paraId="21EE43A6" w14:textId="612B3E53" w:rsidR="005D39DE" w:rsidRPr="005D39DE" w:rsidRDefault="001A627C" w:rsidP="008A5F2C">
            <w:r>
              <w:t xml:space="preserve">Franklin T-9 </w:t>
            </w:r>
            <w:r w:rsidR="00A978ED">
              <w:t>c</w:t>
            </w:r>
            <w:r w:rsidR="005D39DE">
              <w:t>harger</w:t>
            </w:r>
          </w:p>
        </w:tc>
        <w:tc>
          <w:tcPr>
            <w:tcW w:w="2880" w:type="dxa"/>
            <w:vAlign w:val="bottom"/>
          </w:tcPr>
          <w:p w14:paraId="1B06859B" w14:textId="38C86907" w:rsidR="005D39DE" w:rsidRPr="005D39DE" w:rsidRDefault="005D39DE" w:rsidP="008A5F2C"/>
        </w:tc>
      </w:tr>
      <w:tr w:rsidR="001A627C" w:rsidRPr="005D39DE" w14:paraId="6737F22C" w14:textId="77777777" w:rsidTr="4057DAA9">
        <w:trPr>
          <w:trHeight w:val="440"/>
        </w:trPr>
        <w:tc>
          <w:tcPr>
            <w:tcW w:w="6475" w:type="dxa"/>
            <w:vAlign w:val="bottom"/>
          </w:tcPr>
          <w:p w14:paraId="15BE655D" w14:textId="5302E87E" w:rsidR="001A627C" w:rsidRDefault="00A978ED" w:rsidP="008A5F2C">
            <w:r>
              <w:t xml:space="preserve">Alcatel </w:t>
            </w:r>
            <w:proofErr w:type="spellStart"/>
            <w:r>
              <w:t>Linkzone</w:t>
            </w:r>
            <w:proofErr w:type="spellEnd"/>
            <w:r>
              <w:t xml:space="preserve"> 2 charger</w:t>
            </w:r>
          </w:p>
        </w:tc>
        <w:tc>
          <w:tcPr>
            <w:tcW w:w="2880" w:type="dxa"/>
            <w:vAlign w:val="bottom"/>
          </w:tcPr>
          <w:p w14:paraId="44435C47" w14:textId="77777777" w:rsidR="001A627C" w:rsidRPr="005D39DE" w:rsidRDefault="001A627C" w:rsidP="008A5F2C"/>
        </w:tc>
      </w:tr>
      <w:tr w:rsidR="001A627C" w:rsidRPr="005D39DE" w14:paraId="27580351" w14:textId="77777777" w:rsidTr="4057DAA9">
        <w:trPr>
          <w:trHeight w:val="440"/>
        </w:trPr>
        <w:tc>
          <w:tcPr>
            <w:tcW w:w="6475" w:type="dxa"/>
            <w:vAlign w:val="bottom"/>
          </w:tcPr>
          <w:p w14:paraId="294D12E2" w14:textId="319E0AA8" w:rsidR="001A627C" w:rsidRDefault="00A978ED" w:rsidP="008A5F2C">
            <w:r>
              <w:t>Jetpack MiFi 8800L charger</w:t>
            </w:r>
          </w:p>
        </w:tc>
        <w:tc>
          <w:tcPr>
            <w:tcW w:w="2880" w:type="dxa"/>
            <w:vAlign w:val="bottom"/>
          </w:tcPr>
          <w:p w14:paraId="0CDA2206" w14:textId="77777777" w:rsidR="001A627C" w:rsidRPr="005D39DE" w:rsidRDefault="001A627C" w:rsidP="008A5F2C"/>
        </w:tc>
      </w:tr>
    </w:tbl>
    <w:p w14:paraId="63B9C3EB" w14:textId="77777777" w:rsidR="005D39DE" w:rsidRDefault="005D39DE"/>
    <w:p w14:paraId="5FDA6069" w14:textId="395D4442" w:rsidR="005D39DE" w:rsidRDefault="00A02676">
      <w:r>
        <w:t>Please have order</w:t>
      </w:r>
      <w:r w:rsidR="00F060D6">
        <w:t xml:space="preserve"> forms emailed to Daniel Rosenberg </w:t>
      </w:r>
      <w:hyperlink r:id="rId10" w:history="1">
        <w:r w:rsidR="00F060D6" w:rsidRPr="00A247EA">
          <w:rPr>
            <w:rStyle w:val="Hyperlink"/>
          </w:rPr>
          <w:t>DRosenberg@mt.gov</w:t>
        </w:r>
      </w:hyperlink>
      <w:r w:rsidR="00F060D6">
        <w:t xml:space="preserve"> by October </w:t>
      </w:r>
      <w:r w:rsidR="00D32181">
        <w:t>3</w:t>
      </w:r>
      <w:r w:rsidR="00F060D6">
        <w:t>1</w:t>
      </w:r>
      <w:r w:rsidR="00F060D6" w:rsidRPr="00F060D6">
        <w:rPr>
          <w:vertAlign w:val="superscript"/>
        </w:rPr>
        <w:t>st</w:t>
      </w:r>
      <w:r w:rsidR="00F060D6">
        <w:t>, 2021.</w:t>
      </w:r>
    </w:p>
    <w:p w14:paraId="2CA19B44" w14:textId="4ECE47EF" w:rsidR="005D39DE" w:rsidRDefault="005D39DE"/>
    <w:p w14:paraId="5AAA798F" w14:textId="77777777" w:rsidR="005D39DE" w:rsidRDefault="005D39DE"/>
    <w:sectPr w:rsidR="005D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DE"/>
    <w:rsid w:val="00165623"/>
    <w:rsid w:val="001A627C"/>
    <w:rsid w:val="005D39DE"/>
    <w:rsid w:val="00645252"/>
    <w:rsid w:val="0069128A"/>
    <w:rsid w:val="006D3D74"/>
    <w:rsid w:val="0083403F"/>
    <w:rsid w:val="0083569A"/>
    <w:rsid w:val="008A5F2C"/>
    <w:rsid w:val="009157E7"/>
    <w:rsid w:val="00A02676"/>
    <w:rsid w:val="00A9204E"/>
    <w:rsid w:val="00A978ED"/>
    <w:rsid w:val="00AF3F50"/>
    <w:rsid w:val="00B41160"/>
    <w:rsid w:val="00D32181"/>
    <w:rsid w:val="00F060D6"/>
    <w:rsid w:val="0E6BDA37"/>
    <w:rsid w:val="33F690B3"/>
    <w:rsid w:val="4057DAA9"/>
    <w:rsid w:val="4DF6CA2E"/>
    <w:rsid w:val="6417EA0D"/>
    <w:rsid w:val="6E6A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29F6"/>
  <w15:chartTrackingRefBased/>
  <w15:docId w15:val="{BFA9917A-E995-4DD8-96E2-08AF6D4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5D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Rosenberg@mt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mazon.com/IRIS-Small-Modular-Supply-Clear/dp/B00FZVPWO8?pf_rd_r=RXZ42GDAQS3K2PB1PWR6&amp;pf_rd_p=4ef03d4f-fc52-4cba-b905-5ea280a737fe&amp;pd_rd_r=17ccecde-f960-4a30-9704-b2ae77b3d105&amp;pd_rd_w=ITei8&amp;pd_rd_wg=6CLYz&amp;ref_=pd_gw_ci_mcx_mr_hp_d&amp;th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b733\AppData\Local\Microsoft\Office\16.0\DTS\en-US%7bDBA5F3AB-444A-4941-807C-0A75D9A4B6F4%7d\%7b01A1C41B-683A-41B2-A0D9-69042608DF6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2" ma:contentTypeDescription="Create a new document." ma:contentTypeScope="" ma:versionID="14e7d58bab46013cc2604b4bda9a2914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xmlns:ns3="c67a8d8b-0b02-4460-8eaa-dc434b2c0687" targetNamespace="http://schemas.microsoft.com/office/2006/metadata/properties" ma:root="true" ma:fieldsID="b0568a800492a50c84dcac09136c5bb3" ns1:_="" ns2:_="" ns3:_="">
    <xsd:import namespace="http://schemas.microsoft.com/sharepoint/v3"/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25AD3E-1CA0-4E0C-9F86-3CC2D4451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B66C4-0F29-48C1-AA83-7EE274CC34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BB247-D276-4F4B-8933-2868A4230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{01A1C41B-683A-41B2-A0D9-69042608DF69}tf02786999_win32</Template>
  <TotalTime>1</TotalTime>
  <Pages>1</Pages>
  <Words>127</Words>
  <Characters>712</Characters>
  <Application>Microsoft Office Word</Application>
  <DocSecurity>0</DocSecurity>
  <Lines>64</Lines>
  <Paragraphs>38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Rosenberg, Daniel</dc:creator>
  <cp:keywords/>
  <dc:description/>
  <cp:lastModifiedBy>Rosenberg, Daniel</cp:lastModifiedBy>
  <cp:revision>3</cp:revision>
  <dcterms:created xsi:type="dcterms:W3CDTF">2021-09-20T23:02:00Z</dcterms:created>
  <dcterms:modified xsi:type="dcterms:W3CDTF">2021-09-21T15:47:00Z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0x010100B0B640355BDC8F4A9ECF52094D9203C7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