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3E" w:rsidRDefault="00B24257">
      <w:pPr>
        <w:pStyle w:val="Title"/>
      </w:pPr>
      <w:r>
        <w:t xml:space="preserve">Library </w:t>
      </w:r>
      <w:r w:rsidR="006C7AE9">
        <w:t>-</w:t>
      </w:r>
      <w:r w:rsidR="00640FF3">
        <w:t xml:space="preserve"> </w:t>
      </w:r>
      <w:r w:rsidR="006C7AE9">
        <w:t>continuity</w:t>
      </w:r>
      <w:r>
        <w:t xml:space="preserve"> </w:t>
      </w:r>
    </w:p>
    <w:p w:rsidR="001C113E" w:rsidRDefault="006C7AE9">
      <w:pPr>
        <w:pStyle w:val="Heading1"/>
      </w:pPr>
      <w:r>
        <w:t>Transition - continuity</w:t>
      </w:r>
    </w:p>
    <w:p w:rsidR="00640FF3" w:rsidRDefault="00B24257">
      <w:r>
        <w:t xml:space="preserve">The purpose of </w:t>
      </w:r>
      <w:r w:rsidR="006C7AE9">
        <w:t>this document is to capture information critical to library operations to be transferre</w:t>
      </w:r>
      <w:r w:rsidR="00ED2F98">
        <w:t xml:space="preserve">d to new or interim personnel. </w:t>
      </w:r>
      <w:r w:rsidR="006C7AE9">
        <w:t xml:space="preserve"> </w:t>
      </w:r>
      <w:r w:rsidR="005729C0">
        <w:t>Include this information in the briefing book for the new director.</w:t>
      </w:r>
      <w:r w:rsidR="00ED2F98">
        <w:t xml:space="preserve"> </w:t>
      </w:r>
      <w:r w:rsidR="005729C0">
        <w:t xml:space="preserve">  </w:t>
      </w:r>
    </w:p>
    <w:p w:rsidR="001C113E" w:rsidRPr="005729C0" w:rsidRDefault="007B36E4">
      <w:r w:rsidRPr="007B36E4">
        <w:rPr>
          <w:b/>
        </w:rPr>
        <w:t xml:space="preserve">Where to find: </w:t>
      </w:r>
    </w:p>
    <w:p w:rsidR="007B36E4" w:rsidRPr="007B36E4" w:rsidRDefault="007B36E4">
      <w:pPr>
        <w:rPr>
          <w:i/>
        </w:rPr>
      </w:pPr>
      <w:r w:rsidRPr="007B36E4">
        <w:rPr>
          <w:i/>
        </w:rPr>
        <w:t>Contacts for repairs, maintenance (name/phone/email or location where this current info can be found):</w:t>
      </w:r>
    </w:p>
    <w:p w:rsidR="007B36E4" w:rsidRDefault="007B36E4">
      <w:r>
        <w:tab/>
        <w:t xml:space="preserve">Building &amp; grounds: </w:t>
      </w:r>
    </w:p>
    <w:p w:rsidR="007B36E4" w:rsidRDefault="007B36E4">
      <w:r>
        <w:tab/>
        <w:t xml:space="preserve">Plumbing: </w:t>
      </w:r>
    </w:p>
    <w:p w:rsidR="007B36E4" w:rsidRDefault="007B36E4">
      <w:r>
        <w:tab/>
        <w:t>Electrical:</w:t>
      </w:r>
    </w:p>
    <w:p w:rsidR="007B36E4" w:rsidRDefault="007B36E4">
      <w:r>
        <w:tab/>
        <w:t>Heating/Cooling Systems:</w:t>
      </w:r>
    </w:p>
    <w:p w:rsidR="007B36E4" w:rsidRDefault="007B36E4">
      <w:r>
        <w:tab/>
        <w:t xml:space="preserve">Tech support: </w:t>
      </w:r>
    </w:p>
    <w:p w:rsidR="007B36E4" w:rsidRDefault="007B36E4">
      <w:r>
        <w:tab/>
        <w:t xml:space="preserve">Internet/phone: </w:t>
      </w:r>
    </w:p>
    <w:p w:rsidR="007B36E4" w:rsidRDefault="007B36E4">
      <w:r w:rsidRPr="007B36E4">
        <w:rPr>
          <w:i/>
        </w:rPr>
        <w:t>Passwords, login info</w:t>
      </w:r>
      <w:r w:rsidR="00ED2F98">
        <w:rPr>
          <w:i/>
        </w:rPr>
        <w:t xml:space="preserve"> (add a contact name if appropriate)</w:t>
      </w:r>
      <w:r>
        <w:t>:</w:t>
      </w:r>
    </w:p>
    <w:p w:rsidR="007B36E4" w:rsidRDefault="007B36E4">
      <w:r>
        <w:tab/>
        <w:t xml:space="preserve">Your computer:  </w:t>
      </w:r>
    </w:p>
    <w:p w:rsidR="007B36E4" w:rsidRDefault="007B36E4">
      <w:r>
        <w:tab/>
        <w:t>Your mobile phone:</w:t>
      </w:r>
    </w:p>
    <w:p w:rsidR="007B36E4" w:rsidRDefault="007B36E4">
      <w:r>
        <w:tab/>
        <w:t xml:space="preserve">Your tablet: </w:t>
      </w:r>
    </w:p>
    <w:p w:rsidR="007B36E4" w:rsidRDefault="007B36E4" w:rsidP="007B36E4">
      <w:pPr>
        <w:ind w:firstLine="720"/>
      </w:pPr>
      <w:r>
        <w:t xml:space="preserve">Security system:  </w:t>
      </w:r>
    </w:p>
    <w:p w:rsidR="007B36E4" w:rsidRDefault="007B36E4" w:rsidP="007B36E4">
      <w:pPr>
        <w:ind w:firstLine="720"/>
      </w:pPr>
      <w:r>
        <w:t>WIFI:</w:t>
      </w:r>
    </w:p>
    <w:p w:rsidR="007B36E4" w:rsidRDefault="007B36E4">
      <w:r>
        <w:tab/>
        <w:t xml:space="preserve">Public Access Computer management: </w:t>
      </w:r>
      <w:bookmarkStart w:id="0" w:name="_GoBack"/>
      <w:bookmarkEnd w:id="0"/>
    </w:p>
    <w:p w:rsidR="007B36E4" w:rsidRDefault="007B36E4" w:rsidP="007B36E4">
      <w:pPr>
        <w:ind w:firstLine="720"/>
      </w:pPr>
      <w:r>
        <w:t>Integrated library system (online catalog):</w:t>
      </w:r>
    </w:p>
    <w:p w:rsidR="007B36E4" w:rsidRDefault="007B36E4" w:rsidP="007B36E4">
      <w:pPr>
        <w:ind w:firstLine="720"/>
      </w:pPr>
      <w:r>
        <w:t xml:space="preserve">MT Library Directory: </w:t>
      </w:r>
    </w:p>
    <w:p w:rsidR="007B36E4" w:rsidRDefault="007B36E4">
      <w:r>
        <w:tab/>
        <w:t xml:space="preserve">MT Library2Go: </w:t>
      </w:r>
    </w:p>
    <w:p w:rsidR="00F1163F" w:rsidRDefault="00F1163F">
      <w:r>
        <w:tab/>
        <w:t xml:space="preserve">Online resources licensed by the library: </w:t>
      </w:r>
    </w:p>
    <w:p w:rsidR="00F1163F" w:rsidRDefault="00F1163F"/>
    <w:p w:rsidR="007B36E4" w:rsidRDefault="00F1163F">
      <w:r>
        <w:tab/>
        <w:t>A</w:t>
      </w:r>
      <w:r w:rsidR="007B36E4">
        <w:t xml:space="preserve">ccounting system:  </w:t>
      </w:r>
    </w:p>
    <w:p w:rsidR="00F1163F" w:rsidRDefault="007B36E4">
      <w:r>
        <w:tab/>
        <w:t xml:space="preserve">County/Municipal reporting online: </w:t>
      </w:r>
    </w:p>
    <w:p w:rsidR="00F1163F" w:rsidRDefault="00F1163F">
      <w:r>
        <w:lastRenderedPageBreak/>
        <w:tab/>
        <w:t xml:space="preserve">Bank account(s) and online login information:  </w:t>
      </w:r>
    </w:p>
    <w:p w:rsidR="00F1163F" w:rsidRDefault="00F1163F"/>
    <w:p w:rsidR="00F1163F" w:rsidRDefault="007B36E4">
      <w:r>
        <w:tab/>
      </w:r>
      <w:r w:rsidR="00F1163F">
        <w:t>Online purchasing – list the online store and password information:</w:t>
      </w:r>
    </w:p>
    <w:p w:rsidR="00633F1D" w:rsidRPr="005729C0" w:rsidRDefault="005729C0">
      <w:pPr>
        <w:rPr>
          <w:i/>
        </w:rPr>
      </w:pPr>
      <w:r w:rsidRPr="005729C0">
        <w:rPr>
          <w:i/>
        </w:rPr>
        <w:t xml:space="preserve">Documents: </w:t>
      </w:r>
    </w:p>
    <w:p w:rsidR="00633F1D" w:rsidRDefault="00633F1D">
      <w:r>
        <w:rPr>
          <w:b/>
        </w:rPr>
        <w:tab/>
      </w:r>
      <w:r>
        <w:t>Warranty info:</w:t>
      </w:r>
    </w:p>
    <w:p w:rsidR="00633F1D" w:rsidRDefault="00633F1D">
      <w:r>
        <w:tab/>
        <w:t>Maintenance schedules/records:</w:t>
      </w:r>
    </w:p>
    <w:p w:rsidR="00633F1D" w:rsidRDefault="00633F1D">
      <w:r>
        <w:tab/>
        <w:t>Ongoing projects/grants information:</w:t>
      </w:r>
    </w:p>
    <w:p w:rsidR="00633F1D" w:rsidRDefault="00633F1D">
      <w:r>
        <w:tab/>
        <w:t>Personnel records</w:t>
      </w:r>
      <w:r w:rsidR="003B31BF">
        <w:t xml:space="preserve">/retirement &amp; staff insurance information </w:t>
      </w:r>
      <w:r>
        <w:t>:</w:t>
      </w:r>
    </w:p>
    <w:p w:rsidR="000430B0" w:rsidRDefault="000430B0">
      <w:r>
        <w:tab/>
        <w:t>Insurance polies:</w:t>
      </w:r>
    </w:p>
    <w:p w:rsidR="00633F1D" w:rsidRDefault="00633F1D">
      <w:r>
        <w:tab/>
        <w:t>Reports:</w:t>
      </w:r>
    </w:p>
    <w:p w:rsidR="00633F1D" w:rsidRDefault="00633F1D">
      <w:r>
        <w:tab/>
      </w:r>
      <w:r>
        <w:tab/>
        <w:t>Annual reports:</w:t>
      </w:r>
    </w:p>
    <w:p w:rsidR="00633F1D" w:rsidRDefault="00633F1D" w:rsidP="00633F1D">
      <w:pPr>
        <w:ind w:left="720" w:firstLine="720"/>
      </w:pPr>
      <w:r>
        <w:t>Director reports:</w:t>
      </w:r>
    </w:p>
    <w:p w:rsidR="00633F1D" w:rsidRDefault="00633F1D">
      <w:r>
        <w:tab/>
      </w:r>
      <w:r>
        <w:tab/>
        <w:t>Reports to County/City:</w:t>
      </w:r>
    </w:p>
    <w:p w:rsidR="00633F1D" w:rsidRDefault="00633F1D">
      <w:r>
        <w:tab/>
      </w:r>
      <w:r>
        <w:tab/>
        <w:t>Library statistics data:</w:t>
      </w:r>
    </w:p>
    <w:p w:rsidR="00633F1D" w:rsidRDefault="00633F1D">
      <w:r>
        <w:tab/>
        <w:t xml:space="preserve">Membership info for organizations for which the library has an institutional membership: </w:t>
      </w:r>
    </w:p>
    <w:p w:rsidR="00633F1D" w:rsidRDefault="003B31BF">
      <w:r>
        <w:tab/>
        <w:t xml:space="preserve">Vendor agreements: </w:t>
      </w:r>
    </w:p>
    <w:p w:rsidR="00633F1D" w:rsidRDefault="003B31BF">
      <w:r>
        <w:tab/>
      </w:r>
    </w:p>
    <w:p w:rsidR="00633F1D" w:rsidRDefault="00633F1D">
      <w:r>
        <w:tab/>
        <w:t xml:space="preserve">Partners that work with the library – contact info:  </w:t>
      </w:r>
    </w:p>
    <w:p w:rsidR="00633F1D" w:rsidRDefault="00633F1D">
      <w:r>
        <w:tab/>
        <w:t>Organization/agency:________________________ contact: ______________________________</w:t>
      </w:r>
    </w:p>
    <w:p w:rsidR="00633F1D" w:rsidRDefault="00633F1D" w:rsidP="00633F1D">
      <w:r>
        <w:tab/>
        <w:t xml:space="preserve">Organization/agency:________________________ contact: ______________________________ </w:t>
      </w:r>
    </w:p>
    <w:p w:rsidR="00633F1D" w:rsidRDefault="00633F1D" w:rsidP="00633F1D">
      <w:r>
        <w:tab/>
        <w:t xml:space="preserve">Organization/agency:________________________ contact: ______________________________ </w:t>
      </w:r>
    </w:p>
    <w:p w:rsidR="00633F1D" w:rsidRDefault="00633F1D" w:rsidP="00633F1D">
      <w:r>
        <w:tab/>
        <w:t xml:space="preserve">Organization/agency:________________________ contact: ______________________________ </w:t>
      </w:r>
    </w:p>
    <w:p w:rsidR="00633F1D" w:rsidRDefault="00633F1D" w:rsidP="00633F1D">
      <w:r>
        <w:tab/>
        <w:t>Organization/agency:________________________ contact: ______________________________</w:t>
      </w:r>
    </w:p>
    <w:p w:rsidR="007B36E4" w:rsidRPr="003979EA" w:rsidRDefault="00633F1D">
      <w:r>
        <w:tab/>
        <w:t xml:space="preserve">Organization/agency:________________________ contact: ______________________________ </w:t>
      </w:r>
      <w:r>
        <w:tab/>
      </w:r>
      <w:r w:rsidR="007B36E4" w:rsidRPr="00633F1D">
        <w:rPr>
          <w:b/>
        </w:rPr>
        <w:tab/>
      </w:r>
      <w:r w:rsidR="007B36E4" w:rsidRPr="00633F1D">
        <w:rPr>
          <w:b/>
        </w:rPr>
        <w:tab/>
      </w:r>
      <w:r w:rsidR="007B36E4" w:rsidRPr="00633F1D">
        <w:rPr>
          <w:b/>
        </w:rPr>
        <w:tab/>
      </w:r>
    </w:p>
    <w:sectPr w:rsidR="007B36E4" w:rsidRPr="003979E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60" w:rsidRDefault="00FB7460">
      <w:pPr>
        <w:spacing w:after="0" w:line="240" w:lineRule="auto"/>
      </w:pPr>
      <w:r>
        <w:separator/>
      </w:r>
    </w:p>
  </w:endnote>
  <w:endnote w:type="continuationSeparator" w:id="0">
    <w:p w:rsidR="00FB7460" w:rsidRDefault="00FB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60" w:rsidRDefault="00FB7460">
      <w:pPr>
        <w:spacing w:after="0" w:line="240" w:lineRule="auto"/>
      </w:pPr>
      <w:r>
        <w:separator/>
      </w:r>
    </w:p>
  </w:footnote>
  <w:footnote w:type="continuationSeparator" w:id="0">
    <w:p w:rsidR="00FB7460" w:rsidRDefault="00FB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B06"/>
    <w:multiLevelType w:val="hybridMultilevel"/>
    <w:tmpl w:val="866E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7E13"/>
    <w:multiLevelType w:val="hybridMultilevel"/>
    <w:tmpl w:val="5262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57"/>
    <w:rsid w:val="000430B0"/>
    <w:rsid w:val="001C113E"/>
    <w:rsid w:val="003979EA"/>
    <w:rsid w:val="003B31BF"/>
    <w:rsid w:val="005729C0"/>
    <w:rsid w:val="00574F5C"/>
    <w:rsid w:val="00633F1D"/>
    <w:rsid w:val="00640FF3"/>
    <w:rsid w:val="006C7AE9"/>
    <w:rsid w:val="007047DF"/>
    <w:rsid w:val="007B36E4"/>
    <w:rsid w:val="00872F43"/>
    <w:rsid w:val="00B24257"/>
    <w:rsid w:val="00BC052C"/>
    <w:rsid w:val="00ED2F98"/>
    <w:rsid w:val="00F1163F"/>
    <w:rsid w:val="00F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0A33"/>
  <w15:docId w15:val="{530DCAA4-168B-4F8F-824C-1F82005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%20Flick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2F3E5-4026-4859-B8B9-48C9E444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122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Flick</dc:creator>
  <cp:keywords/>
  <cp:lastModifiedBy>Jo Flick</cp:lastModifiedBy>
  <cp:revision>7</cp:revision>
  <dcterms:created xsi:type="dcterms:W3CDTF">2016-02-22T16:51:00Z</dcterms:created>
  <dcterms:modified xsi:type="dcterms:W3CDTF">2016-02-23T22:56:00Z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