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3E" w:rsidRDefault="00B24257">
      <w:pPr>
        <w:pStyle w:val="Title"/>
      </w:pPr>
      <w:r>
        <w:t>Library Director Exit</w:t>
      </w:r>
      <w:r w:rsidR="00640FF3">
        <w:t xml:space="preserve"> SURVEY</w:t>
      </w:r>
      <w:r w:rsidR="00A96BEC">
        <w:t xml:space="preserve">  </w:t>
      </w:r>
      <w:r>
        <w:t xml:space="preserve"> </w:t>
      </w:r>
      <w:bookmarkStart w:id="0" w:name="_GoBack"/>
      <w:bookmarkEnd w:id="0"/>
    </w:p>
    <w:p w:rsidR="001C113E" w:rsidRDefault="00B24257">
      <w:pPr>
        <w:pStyle w:val="Heading1"/>
      </w:pPr>
      <w:r>
        <w:t xml:space="preserve">Opinions – Observations – recommendations </w:t>
      </w:r>
    </w:p>
    <w:p w:rsidR="001C113E" w:rsidRDefault="00B24257">
      <w:r>
        <w:t>The purpose of this exit survey is to capture essential information from the outgoing director in order to improve operations and services at the library.  Information presented here is considered private personnel information and may only be shared beyond the library board if the outgoing director indicates their permission to do so at the bottom of the form.</w:t>
      </w:r>
    </w:p>
    <w:p w:rsidR="00640FF3" w:rsidRDefault="00640FF3"/>
    <w:p w:rsidR="00B24257" w:rsidRDefault="00B24257" w:rsidP="00B24257">
      <w:pPr>
        <w:pStyle w:val="ListParagraph"/>
        <w:numPr>
          <w:ilvl w:val="0"/>
          <w:numId w:val="5"/>
        </w:numPr>
      </w:pPr>
      <w:r>
        <w:t>Period of employment at the library:  ______________</w:t>
      </w:r>
      <w:r w:rsidR="00640FF3">
        <w:t xml:space="preserve"> to </w:t>
      </w:r>
      <w:r>
        <w:t>________________</w:t>
      </w:r>
    </w:p>
    <w:p w:rsidR="00B24257" w:rsidRDefault="00B24257" w:rsidP="00B24257"/>
    <w:p w:rsidR="00B24257" w:rsidRDefault="00B24257" w:rsidP="00B24257">
      <w:pPr>
        <w:pStyle w:val="ListParagraph"/>
        <w:numPr>
          <w:ilvl w:val="0"/>
          <w:numId w:val="5"/>
        </w:numPr>
      </w:pPr>
      <w:r>
        <w:t xml:space="preserve">Positions held at this library: </w:t>
      </w:r>
    </w:p>
    <w:p w:rsidR="00B24257" w:rsidRDefault="00B24257" w:rsidP="00B24257">
      <w:pPr>
        <w:pStyle w:val="ListParagraph"/>
        <w:numPr>
          <w:ilvl w:val="1"/>
          <w:numId w:val="5"/>
        </w:numPr>
      </w:pPr>
      <w:r>
        <w:t>_______________________ (highest position)</w:t>
      </w:r>
    </w:p>
    <w:p w:rsidR="00B24257" w:rsidRDefault="00B24257" w:rsidP="00B24257">
      <w:pPr>
        <w:pStyle w:val="ListParagraph"/>
        <w:numPr>
          <w:ilvl w:val="1"/>
          <w:numId w:val="5"/>
        </w:numPr>
      </w:pPr>
      <w:r>
        <w:t>_______________________</w:t>
      </w:r>
    </w:p>
    <w:p w:rsidR="00B24257" w:rsidRDefault="00B24257" w:rsidP="00B24257">
      <w:pPr>
        <w:pStyle w:val="ListParagraph"/>
        <w:numPr>
          <w:ilvl w:val="1"/>
          <w:numId w:val="5"/>
        </w:numPr>
      </w:pPr>
      <w:r>
        <w:t>_______________________</w:t>
      </w:r>
    </w:p>
    <w:p w:rsidR="00B24257" w:rsidRDefault="00B24257" w:rsidP="00B24257">
      <w:pPr>
        <w:pStyle w:val="ListParagraph"/>
        <w:numPr>
          <w:ilvl w:val="1"/>
          <w:numId w:val="5"/>
        </w:numPr>
      </w:pPr>
      <w:r>
        <w:t>_______________________</w:t>
      </w:r>
    </w:p>
    <w:p w:rsidR="00B24257" w:rsidRDefault="00B24257" w:rsidP="00B24257"/>
    <w:p w:rsidR="00B24257" w:rsidRDefault="00B24257" w:rsidP="00B24257">
      <w:pPr>
        <w:pStyle w:val="ListParagraph"/>
        <w:numPr>
          <w:ilvl w:val="0"/>
          <w:numId w:val="5"/>
        </w:numPr>
      </w:pPr>
      <w:r>
        <w:t xml:space="preserve">Primary reason for leaving: </w:t>
      </w:r>
    </w:p>
    <w:p w:rsidR="00B24257" w:rsidRDefault="00B24257" w:rsidP="00B24257"/>
    <w:p w:rsidR="00B24257" w:rsidRDefault="00B24257" w:rsidP="00B24257">
      <w:pPr>
        <w:pStyle w:val="ListParagraph"/>
        <w:numPr>
          <w:ilvl w:val="0"/>
          <w:numId w:val="5"/>
        </w:numPr>
      </w:pPr>
      <w:r>
        <w:t>Was there a specific trigger that prompted your decision to leave?</w:t>
      </w:r>
    </w:p>
    <w:p w:rsidR="00B24257" w:rsidRDefault="00B24257" w:rsidP="00B24257">
      <w:pPr>
        <w:pStyle w:val="ListParagraph"/>
      </w:pPr>
    </w:p>
    <w:p w:rsidR="00B24257" w:rsidRDefault="00B24257" w:rsidP="00B24257">
      <w:pPr>
        <w:pStyle w:val="ListParagraph"/>
      </w:pPr>
    </w:p>
    <w:p w:rsidR="00B24257" w:rsidRDefault="00B24257" w:rsidP="00B24257">
      <w:pPr>
        <w:pStyle w:val="ListParagraph"/>
        <w:numPr>
          <w:ilvl w:val="0"/>
          <w:numId w:val="5"/>
        </w:numPr>
      </w:pPr>
      <w:r>
        <w:t xml:space="preserve">What did you most value about your job? </w:t>
      </w:r>
    </w:p>
    <w:p w:rsidR="00B24257" w:rsidRDefault="00B24257" w:rsidP="00B24257"/>
    <w:p w:rsidR="00B24257" w:rsidRDefault="00B24257" w:rsidP="00B24257">
      <w:pPr>
        <w:pStyle w:val="ListParagraph"/>
      </w:pPr>
    </w:p>
    <w:p w:rsidR="00B24257" w:rsidRDefault="00B24257" w:rsidP="00B24257">
      <w:pPr>
        <w:pStyle w:val="ListParagraph"/>
      </w:pPr>
    </w:p>
    <w:p w:rsidR="00B24257" w:rsidRDefault="00B24257" w:rsidP="00B24257">
      <w:pPr>
        <w:pStyle w:val="ListParagraph"/>
        <w:numPr>
          <w:ilvl w:val="0"/>
          <w:numId w:val="5"/>
        </w:numPr>
      </w:pPr>
      <w:r>
        <w:t>What additional support/improvements do you feel would improve employment at the library?</w:t>
      </w:r>
    </w:p>
    <w:p w:rsidR="00B24257" w:rsidRDefault="00B24257" w:rsidP="00B24257"/>
    <w:p w:rsidR="001C113E" w:rsidRDefault="001C113E"/>
    <w:p w:rsidR="00C268D6" w:rsidRDefault="00C268D6"/>
    <w:p w:rsidR="00C268D6" w:rsidRDefault="00C268D6"/>
    <w:p w:rsidR="00C268D6" w:rsidRDefault="00C268D6">
      <w:r>
        <w:t xml:space="preserve">Signature: _________________________________________ date: _____________________________ </w:t>
      </w:r>
      <w:r w:rsidRPr="00C268D6">
        <w:rPr>
          <w:sz w:val="18"/>
          <w:szCs w:val="18"/>
        </w:rPr>
        <w:t>Check here to give permission to share this information outside of the library board:</w:t>
      </w:r>
      <w:r>
        <w:t xml:space="preserve">   ____ </w:t>
      </w:r>
      <w:r w:rsidRPr="00C268D6">
        <w:rPr>
          <w:sz w:val="18"/>
          <w:szCs w:val="18"/>
        </w:rPr>
        <w:t>OK to share this information</w:t>
      </w:r>
      <w:r>
        <w:t xml:space="preserve"> </w:t>
      </w:r>
    </w:p>
    <w:sectPr w:rsidR="00C268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4F" w:rsidRDefault="0082664F">
      <w:pPr>
        <w:spacing w:after="0" w:line="240" w:lineRule="auto"/>
      </w:pPr>
      <w:r>
        <w:separator/>
      </w:r>
    </w:p>
  </w:endnote>
  <w:endnote w:type="continuationSeparator" w:id="0">
    <w:p w:rsidR="0082664F" w:rsidRDefault="0082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4F" w:rsidRDefault="0082664F">
      <w:pPr>
        <w:spacing w:after="0" w:line="240" w:lineRule="auto"/>
      </w:pPr>
      <w:r>
        <w:separator/>
      </w:r>
    </w:p>
  </w:footnote>
  <w:footnote w:type="continuationSeparator" w:id="0">
    <w:p w:rsidR="0082664F" w:rsidRDefault="00826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64B06"/>
    <w:multiLevelType w:val="hybridMultilevel"/>
    <w:tmpl w:val="866EA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77E13"/>
    <w:multiLevelType w:val="hybridMultilevel"/>
    <w:tmpl w:val="5262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57"/>
    <w:rsid w:val="00151E99"/>
    <w:rsid w:val="001C113E"/>
    <w:rsid w:val="00243213"/>
    <w:rsid w:val="00640FF3"/>
    <w:rsid w:val="007047DF"/>
    <w:rsid w:val="0082664F"/>
    <w:rsid w:val="00A96BEC"/>
    <w:rsid w:val="00B24257"/>
    <w:rsid w:val="00C268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4CCD"/>
  <w15:docId w15:val="{530DCAA4-168B-4F8F-824C-1F820059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Flick\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C6E2DA0-3C95-42AD-98EB-778D8974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18</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Flick</dc:creator>
  <cp:keywords/>
  <cp:lastModifiedBy>Jo Flick</cp:lastModifiedBy>
  <cp:revision>4</cp:revision>
  <dcterms:created xsi:type="dcterms:W3CDTF">2016-02-22T16:17:00Z</dcterms:created>
  <dcterms:modified xsi:type="dcterms:W3CDTF">2016-03-10T17:59:00Z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